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10080"/>
      </w:tblGrid>
      <w:tr w:rsidR="007252ED" w:rsidTr="00151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  <w:vAlign w:val="center"/>
          </w:tcPr>
          <w:p w:rsidR="007252ED" w:rsidRDefault="007252ED" w:rsidP="007252ED">
            <w:pPr>
              <w:pStyle w:val="CompanyName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BBC7407">
                  <wp:extent cx="2475230" cy="78676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523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3770A3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3770A3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770A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770A3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770A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770A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770A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770A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770A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770A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770A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770A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770A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3770A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770A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3770A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770A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770A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770A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770A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7252ED" w:rsidRDefault="005465A0" w:rsidP="007252ED">
      <w:pPr>
        <w:pStyle w:val="Heading2"/>
      </w:pPr>
      <w:r>
        <w:t xml:space="preserve"> Drug Test</w:t>
      </w:r>
      <w:r w:rsidR="00C14FB5">
        <w:t xml:space="preserve"> Consent</w:t>
      </w:r>
    </w:p>
    <w:p w:rsidR="00C14FB5" w:rsidRPr="00C14FB5" w:rsidRDefault="00C14FB5" w:rsidP="007252ED">
      <w:pPr>
        <w:pStyle w:val="Italic"/>
        <w:rPr>
          <w:rFonts w:ascii="Arial" w:hAnsi="Arial" w:cs="Arial"/>
          <w:sz w:val="16"/>
        </w:rPr>
      </w:pPr>
      <w:r w:rsidRPr="00C14FB5">
        <w:rPr>
          <w:rFonts w:ascii="Arial" w:hAnsi="Arial" w:cs="Arial"/>
          <w:szCs w:val="27"/>
        </w:rPr>
        <w:t>The Company has vital interests in ensuring a safe, healthy and efficient working environment for our employees, their co-workers and the customers the Company serves.</w:t>
      </w:r>
    </w:p>
    <w:p w:rsidR="007252ED" w:rsidRPr="00871876" w:rsidRDefault="007252ED" w:rsidP="007252ED">
      <w:pPr>
        <w:pStyle w:val="Italic"/>
      </w:pPr>
      <w:r w:rsidRPr="005114CE">
        <w:t>I c</w:t>
      </w:r>
      <w:r w:rsidR="00C14FB5">
        <w:t xml:space="preserve">onsent to a pre-employment drug test and if this application leads to employment understand to follow the handbook, as well as, the policies and procedures.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7252ED" w:rsidRPr="005114CE" w:rsidTr="006E3F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7252ED" w:rsidRPr="005114CE" w:rsidRDefault="007252ED" w:rsidP="006E3F05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7252ED" w:rsidRPr="005114CE" w:rsidRDefault="007252ED" w:rsidP="006E3F05">
            <w:pPr>
              <w:pStyle w:val="FieldText"/>
            </w:pPr>
          </w:p>
        </w:tc>
        <w:tc>
          <w:tcPr>
            <w:tcW w:w="674" w:type="dxa"/>
          </w:tcPr>
          <w:p w:rsidR="007252ED" w:rsidRPr="005114CE" w:rsidRDefault="007252ED" w:rsidP="006E3F05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7252ED" w:rsidRPr="005114CE" w:rsidRDefault="007252ED" w:rsidP="006E3F05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ED" w:rsidRDefault="007252ED" w:rsidP="00176E67">
      <w:r>
        <w:separator/>
      </w:r>
    </w:p>
  </w:endnote>
  <w:endnote w:type="continuationSeparator" w:id="0">
    <w:p w:rsidR="007252ED" w:rsidRDefault="007252E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770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ED" w:rsidRDefault="007252ED" w:rsidP="00176E67">
      <w:r>
        <w:separator/>
      </w:r>
    </w:p>
  </w:footnote>
  <w:footnote w:type="continuationSeparator" w:id="0">
    <w:p w:rsidR="007252ED" w:rsidRDefault="007252E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E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770A3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65A0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252ED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5DB4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14FB5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D77E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1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HP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Heather</dc:creator>
  <cp:lastModifiedBy>Heather</cp:lastModifiedBy>
  <cp:revision>2</cp:revision>
  <cp:lastPrinted>2021-10-26T17:50:00Z</cp:lastPrinted>
  <dcterms:created xsi:type="dcterms:W3CDTF">2022-04-22T16:31:00Z</dcterms:created>
  <dcterms:modified xsi:type="dcterms:W3CDTF">2022-04-22T16:31:00Z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